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D631" w14:textId="77777777" w:rsidR="006773EA" w:rsidRDefault="006773EA" w:rsidP="006773EA">
      <w:pPr>
        <w:jc w:val="center"/>
      </w:pPr>
      <w:r>
        <w:rPr>
          <w:b/>
          <w:sz w:val="36"/>
          <w:szCs w:val="36"/>
        </w:rPr>
        <w:t>Towner Pioneer Daughters Senior Scholarship</w:t>
      </w:r>
    </w:p>
    <w:p w14:paraId="2255ED65" w14:textId="77777777" w:rsidR="006773EA" w:rsidRDefault="006773EA" w:rsidP="006773EA">
      <w:pPr>
        <w:rPr>
          <w:b/>
          <w:sz w:val="36"/>
          <w:szCs w:val="36"/>
        </w:rPr>
      </w:pPr>
    </w:p>
    <w:p w14:paraId="5580FC21" w14:textId="77777777" w:rsidR="006773EA" w:rsidRDefault="006773EA" w:rsidP="006773EA">
      <w:r>
        <w:t>Scholarship to be given to an outstanding senior applicant who meets the following criteria:</w:t>
      </w:r>
    </w:p>
    <w:p w14:paraId="50555FEB" w14:textId="77777777" w:rsidR="006773EA" w:rsidRDefault="006773EA" w:rsidP="006773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be a resident of McHenry County and/or be enrolled in a McHenry County school or homeschooled in McHenry County </w:t>
      </w:r>
    </w:p>
    <w:p w14:paraId="764DA3B8" w14:textId="77777777" w:rsidR="006773EA" w:rsidRDefault="006773EA" w:rsidP="006773EA">
      <w:pPr>
        <w:pStyle w:val="ListParagraph"/>
        <w:numPr>
          <w:ilvl w:val="0"/>
          <w:numId w:val="1"/>
        </w:numPr>
        <w:spacing w:after="0" w:line="240" w:lineRule="auto"/>
      </w:pPr>
      <w:r>
        <w:t>A descendent of an ancestor who resided in Dakota Territory before statehood on November 2</w:t>
      </w:r>
      <w:r>
        <w:rPr>
          <w:vertAlign w:val="superscript"/>
        </w:rPr>
        <w:t>nd</w:t>
      </w:r>
      <w:r>
        <w:t>, 1889</w:t>
      </w:r>
    </w:p>
    <w:p w14:paraId="1B8EB285" w14:textId="77777777" w:rsidR="006773EA" w:rsidRDefault="006773EA" w:rsidP="006773EA">
      <w:pPr>
        <w:pStyle w:val="ListParagraph"/>
        <w:numPr>
          <w:ilvl w:val="0"/>
          <w:numId w:val="1"/>
        </w:numPr>
        <w:spacing w:after="0" w:line="240" w:lineRule="auto"/>
      </w:pPr>
      <w:r>
        <w:t>The student must abide by all NDHSAA rules</w:t>
      </w:r>
    </w:p>
    <w:p w14:paraId="4C6368B7" w14:textId="77777777" w:rsidR="006773EA" w:rsidRDefault="006773EA" w:rsidP="006773EA">
      <w:pPr>
        <w:pStyle w:val="ListParagraph"/>
        <w:spacing w:after="0" w:line="240" w:lineRule="auto"/>
      </w:pPr>
    </w:p>
    <w:p w14:paraId="1CB50A80" w14:textId="77777777" w:rsidR="006773EA" w:rsidRDefault="006773EA" w:rsidP="006773EA">
      <w:r>
        <w:t>Application and appropriate attachments must be submitted by March 15th of the applicant’s senior year in high school and include the following:</w:t>
      </w:r>
    </w:p>
    <w:p w14:paraId="6860980E" w14:textId="77777777" w:rsidR="006773EA" w:rsidRDefault="006773EA" w:rsidP="006773E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Cover Letter</w:t>
      </w:r>
      <w:r>
        <w:t xml:space="preserve"> that includes your:</w:t>
      </w:r>
    </w:p>
    <w:p w14:paraId="5CB63CD5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Complete name, address and telephone number</w:t>
      </w:r>
    </w:p>
    <w:p w14:paraId="564898DC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Name of parents</w:t>
      </w:r>
    </w:p>
    <w:p w14:paraId="3A1D15D3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School/college you plan to attend</w:t>
      </w:r>
    </w:p>
    <w:p w14:paraId="08DB1AB2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The reasons you want to further your education</w:t>
      </w:r>
    </w:p>
    <w:p w14:paraId="589BC660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What your major field of study will be and why you chose it</w:t>
      </w:r>
    </w:p>
    <w:p w14:paraId="6B16350D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What abilities you have to reach your goals</w:t>
      </w:r>
    </w:p>
    <w:p w14:paraId="4DFE2E4E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Extra-curricular activities</w:t>
      </w:r>
    </w:p>
    <w:p w14:paraId="2B434678" w14:textId="77777777" w:rsidR="006773EA" w:rsidRDefault="006773EA" w:rsidP="006773EA">
      <w:pPr>
        <w:pStyle w:val="ListParagraph"/>
        <w:numPr>
          <w:ilvl w:val="1"/>
          <w:numId w:val="3"/>
        </w:numPr>
        <w:spacing w:after="0" w:line="240" w:lineRule="auto"/>
      </w:pPr>
      <w:r>
        <w:t>Community involvement</w:t>
      </w:r>
    </w:p>
    <w:p w14:paraId="4EF34528" w14:textId="77777777" w:rsidR="006773EA" w:rsidRDefault="006773EA" w:rsidP="006773E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Essay </w:t>
      </w:r>
      <w:r>
        <w:t>of ancestors’ coming to Dakota Territory, including where your ancestors lived up to present day. This essay should include dates and places and a historical narrative.</w:t>
      </w:r>
    </w:p>
    <w:p w14:paraId="65B0E805" w14:textId="77777777" w:rsidR="006773EA" w:rsidRDefault="006773EA" w:rsidP="006773E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Recommendation letter</w:t>
      </w:r>
      <w:r>
        <w:t xml:space="preserve"> of the high school counselor OR principal </w:t>
      </w:r>
    </w:p>
    <w:p w14:paraId="4EC1F583" w14:textId="77777777" w:rsidR="006773EA" w:rsidRDefault="006773EA" w:rsidP="006773EA">
      <w:pPr>
        <w:pStyle w:val="ListParagraph"/>
        <w:spacing w:after="0" w:line="240" w:lineRule="auto"/>
      </w:pPr>
    </w:p>
    <w:p w14:paraId="01F47970" w14:textId="77777777" w:rsidR="006773EA" w:rsidRDefault="006773EA" w:rsidP="006773EA">
      <w:pPr>
        <w:pStyle w:val="ListParagraph"/>
        <w:spacing w:after="0" w:line="240" w:lineRule="auto"/>
      </w:pPr>
      <w:r>
        <w:t>Scholarship application must be received by March 15</w:t>
      </w:r>
      <w:r>
        <w:rPr>
          <w:vertAlign w:val="superscript"/>
        </w:rPr>
        <w:t>th</w:t>
      </w:r>
      <w:r>
        <w:t xml:space="preserve"> by the scholarship chairman: </w:t>
      </w:r>
    </w:p>
    <w:p w14:paraId="1AE35ECF" w14:textId="77777777" w:rsidR="006773EA" w:rsidRDefault="006773EA" w:rsidP="006773EA">
      <w:pPr>
        <w:pStyle w:val="ListParagraph"/>
        <w:spacing w:after="0" w:line="240" w:lineRule="auto"/>
      </w:pPr>
      <w:r>
        <w:t>Vera L Nelson</w:t>
      </w:r>
    </w:p>
    <w:p w14:paraId="1FB8E99E" w14:textId="77777777" w:rsidR="006773EA" w:rsidRDefault="006773EA" w:rsidP="006773EA">
      <w:pPr>
        <w:pStyle w:val="ListParagraph"/>
        <w:spacing w:after="0" w:line="240" w:lineRule="auto"/>
      </w:pPr>
      <w:r>
        <w:t>357 57</w:t>
      </w:r>
      <w:r>
        <w:rPr>
          <w:vertAlign w:val="superscript"/>
        </w:rPr>
        <w:t>th</w:t>
      </w:r>
      <w:r>
        <w:t xml:space="preserve"> Blvd. NE</w:t>
      </w:r>
    </w:p>
    <w:p w14:paraId="13E728A5" w14:textId="77777777" w:rsidR="006773EA" w:rsidRDefault="006773EA" w:rsidP="006773EA">
      <w:pPr>
        <w:pStyle w:val="ListParagraph"/>
        <w:spacing w:after="0" w:line="240" w:lineRule="auto"/>
      </w:pPr>
      <w:r>
        <w:t xml:space="preserve">Towner, ND 58788-8990 </w:t>
      </w:r>
    </w:p>
    <w:p w14:paraId="260EF80B" w14:textId="77777777" w:rsidR="006773EA" w:rsidRDefault="006773EA" w:rsidP="006773EA">
      <w:pPr>
        <w:pStyle w:val="ListParagraph"/>
        <w:spacing w:after="0" w:line="240" w:lineRule="auto"/>
        <w:ind w:left="0"/>
      </w:pPr>
      <w:r>
        <w:t xml:space="preserve">You can call Vera at 537-5505 to let her know you mailed your application. Please allow at least one week for the mail delivery. </w:t>
      </w:r>
    </w:p>
    <w:p w14:paraId="274E7705" w14:textId="77777777" w:rsidR="006773EA" w:rsidRDefault="006773EA" w:rsidP="006773EA"/>
    <w:p w14:paraId="0838B710" w14:textId="77777777" w:rsidR="006773EA" w:rsidRDefault="006773EA" w:rsidP="006773EA">
      <w:r>
        <w:t xml:space="preserve">Scholarship winner will be chosen at the March meeting of the Towner Pioneer Daughters and awarded at the April meeting of the Towner Pioneer Daughters. </w:t>
      </w:r>
    </w:p>
    <w:p w14:paraId="02D395CA" w14:textId="77777777" w:rsidR="006773EA" w:rsidRDefault="006773EA" w:rsidP="006773EA">
      <w:pPr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The scholarship winner will be contacted and asked to attend the April meeting of the Towner Pioneer Daughters along with their parents, grandparents and family members, if they are able</w:t>
      </w:r>
    </w:p>
    <w:p w14:paraId="0A2629F9" w14:textId="77777777" w:rsidR="006773EA" w:rsidRDefault="006773EA" w:rsidP="006773EA">
      <w:pPr>
        <w:pStyle w:val="ListParagraph"/>
        <w:numPr>
          <w:ilvl w:val="0"/>
          <w:numId w:val="1"/>
        </w:numPr>
        <w:spacing w:after="0" w:line="240" w:lineRule="auto"/>
      </w:pPr>
      <w:r>
        <w:t>The winner will be asked to read their winning scholarship at the meeting</w:t>
      </w:r>
    </w:p>
    <w:p w14:paraId="7524E2CA" w14:textId="77777777" w:rsidR="006773EA" w:rsidRDefault="006773EA" w:rsidP="006773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check will be given to applicant upon completion of one successful semester of attendance to their college of choice AND proof of enrollment to the next semester to college in a letter to the chairperson. </w:t>
      </w:r>
    </w:p>
    <w:p w14:paraId="231D4C19" w14:textId="77777777" w:rsidR="006773EA" w:rsidRDefault="006773EA" w:rsidP="006773EA">
      <w:pPr>
        <w:pStyle w:val="ListParagraph"/>
        <w:spacing w:after="0" w:line="240" w:lineRule="auto"/>
      </w:pPr>
    </w:p>
    <w:p w14:paraId="35FD14DA" w14:textId="77777777" w:rsidR="006773EA" w:rsidRDefault="006773EA" w:rsidP="006773EA">
      <w:r>
        <w:t>If you have any questions, contact one of the Pioneer Daughter members below</w:t>
      </w:r>
    </w:p>
    <w:p w14:paraId="4915CAC2" w14:textId="77777777" w:rsidR="006773EA" w:rsidRDefault="006773EA" w:rsidP="006773EA">
      <w:r>
        <w:t>Scholarship Committee:</w:t>
      </w:r>
    </w:p>
    <w:p w14:paraId="64104CF7" w14:textId="77777777" w:rsidR="006773EA" w:rsidRDefault="006773EA" w:rsidP="006773EA">
      <w:r>
        <w:tab/>
        <w:t>Vera L. Nelson</w:t>
      </w:r>
      <w:r>
        <w:tab/>
        <w:t>537-5505</w:t>
      </w:r>
    </w:p>
    <w:p w14:paraId="60658D6D" w14:textId="77777777" w:rsidR="006773EA" w:rsidRDefault="006773EA" w:rsidP="006773EA">
      <w:r>
        <w:tab/>
        <w:t>Joan Gunter</w:t>
      </w:r>
      <w:r>
        <w:tab/>
      </w:r>
      <w:r>
        <w:tab/>
        <w:t>537-5214 or 537-3613</w:t>
      </w:r>
    </w:p>
    <w:p w14:paraId="32EF6571" w14:textId="77777777" w:rsidR="006773EA" w:rsidRDefault="006773EA" w:rsidP="006773EA">
      <w:r>
        <w:tab/>
        <w:t xml:space="preserve">Yvonne </w:t>
      </w:r>
      <w:proofErr w:type="spellStart"/>
      <w:r>
        <w:t>Drader</w:t>
      </w:r>
      <w:proofErr w:type="spellEnd"/>
      <w:r>
        <w:tab/>
        <w:t>537-5259</w:t>
      </w:r>
    </w:p>
    <w:p w14:paraId="25136789" w14:textId="77777777" w:rsidR="00F67607" w:rsidRDefault="006773EA">
      <w:bookmarkStart w:id="0" w:name="_GoBack"/>
      <w:bookmarkEnd w:id="0"/>
    </w:p>
    <w:sectPr w:rsidR="00F67607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EA"/>
    <w:rsid w:val="00434A76"/>
    <w:rsid w:val="006773EA"/>
    <w:rsid w:val="00B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44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3E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7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Fylling</dc:creator>
  <cp:keywords/>
  <dc:description/>
  <cp:lastModifiedBy>Tiffany Fylling</cp:lastModifiedBy>
  <cp:revision>1</cp:revision>
  <dcterms:created xsi:type="dcterms:W3CDTF">2017-01-27T18:32:00Z</dcterms:created>
  <dcterms:modified xsi:type="dcterms:W3CDTF">2017-01-27T18:33:00Z</dcterms:modified>
</cp:coreProperties>
</file>